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A" w:rsidRPr="00854502" w:rsidRDefault="00390E27" w:rsidP="00390E27">
      <w:pPr>
        <w:pStyle w:val="Overskrift1"/>
        <w:rPr>
          <w:lang w:val="da-DK"/>
        </w:rPr>
      </w:pPr>
      <w:r w:rsidRPr="00854502">
        <w:rPr>
          <w:lang w:val="da-DK"/>
        </w:rPr>
        <w:t>Referat af bestyrelsesmøde 2. maj 2016 hos Gitte</w:t>
      </w:r>
      <w:r w:rsidR="00854502">
        <w:rPr>
          <w:lang w:val="da-DK"/>
        </w:rPr>
        <w:t xml:space="preserve">, </w:t>
      </w:r>
      <w:proofErr w:type="spellStart"/>
      <w:r w:rsidR="00854502">
        <w:rPr>
          <w:lang w:val="da-DK"/>
        </w:rPr>
        <w:t>Åv</w:t>
      </w:r>
      <w:proofErr w:type="spellEnd"/>
      <w:r w:rsidR="00854502">
        <w:rPr>
          <w:lang w:val="da-DK"/>
        </w:rPr>
        <w:t>. 10B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Pr="007D0852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</w:rPr>
      </w:pPr>
      <w:r>
        <w:t xml:space="preserve">1. </w:t>
      </w:r>
      <w:r w:rsidR="00854502">
        <w:t xml:space="preserve">Tilstede: Gitte, Signe, Lajla, </w:t>
      </w:r>
      <w:r w:rsidR="00854502" w:rsidRPr="007D0852">
        <w:rPr>
          <w:color w:val="auto"/>
        </w:rPr>
        <w:t>Jan</w:t>
      </w:r>
      <w:r w:rsidR="004F1F5A" w:rsidRPr="007D0852">
        <w:rPr>
          <w:color w:val="auto"/>
        </w:rPr>
        <w:t xml:space="preserve"> og</w:t>
      </w:r>
      <w:r w:rsidR="00854502" w:rsidRPr="007D0852">
        <w:rPr>
          <w:color w:val="auto"/>
        </w:rPr>
        <w:t xml:space="preserve"> Grete</w:t>
      </w:r>
      <w:r w:rsidR="004F1F5A" w:rsidRPr="007D0852">
        <w:rPr>
          <w:color w:val="auto"/>
        </w:rPr>
        <w:t xml:space="preserve">. Afbud: </w:t>
      </w:r>
      <w:r w:rsidRPr="007D0852">
        <w:rPr>
          <w:color w:val="auto"/>
        </w:rPr>
        <w:t>Jane og Thor</w:t>
      </w:r>
      <w:r w:rsidR="004F1F5A" w:rsidRPr="007D0852">
        <w:rPr>
          <w:color w:val="auto"/>
        </w:rPr>
        <w:t>. [punktum</w:t>
      </w:r>
      <w:r w:rsidR="00854502" w:rsidRPr="007D0852">
        <w:rPr>
          <w:color w:val="auto"/>
        </w:rPr>
        <w:t xml:space="preserve">, </w:t>
      </w:r>
    </w:p>
    <w:p w:rsidR="006D6FFA" w:rsidRPr="007D0852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</w:rPr>
      </w:pP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2. Godkendelse af dagsorden: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 xml:space="preserve">Godkendt.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3. Underskrift af sidste referat: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 xml:space="preserve">Udskudt til næste gang.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4. Konstituering: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 xml:space="preserve">Sekretær: Gitte og Jan deler opgaven som sekretær. Gitte skriver referaterne ved </w:t>
      </w:r>
      <w:r>
        <w:tab/>
        <w:t xml:space="preserve">møderne. Jan lægger dem ud og opdaterer hjemmesiden.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 xml:space="preserve">Næstformand: Signe er genvalgt som næstformand.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5. Godkendelse og fastsættelse af bestyrelsens forretningsorden: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>Godkendt. Bestyrelsen ønsker</w:t>
      </w:r>
      <w:r w:rsidR="00854502">
        <w:t>,</w:t>
      </w:r>
      <w:r>
        <w:t xml:space="preserve"> at tidsfrister bliver forsøgt overholdt. </w:t>
      </w:r>
      <w:r w:rsidR="00854502">
        <w:tab/>
        <w:t xml:space="preserve">Næstformanden </w:t>
      </w:r>
      <w:r>
        <w:t xml:space="preserve">varetager fremover udsendelse af dagsorden.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6. Nyt fra formanden: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 xml:space="preserve">Udskudt. Vi ved, at der er intet nyt fra Hofor, så der er ikke flere oplysninger om </w:t>
      </w:r>
      <w:r>
        <w:tab/>
        <w:t xml:space="preserve">hvorfor vores vandhåndteringsprojekt blev afvist. Signe vil forsøge at følge op på en </w:t>
      </w:r>
      <w:r>
        <w:tab/>
        <w:t xml:space="preserve">forklaring eller en dato for en forklaring snarest.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Nyt fra kassereren</w:t>
      </w:r>
      <w:r w:rsidR="007D0852">
        <w:t>: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 xml:space="preserve">Udskudt til næste møde. 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Verserende sagers stade</w:t>
      </w:r>
      <w:r w:rsidR="007D0852">
        <w:t>: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  </w:t>
      </w:r>
      <w:r>
        <w:tab/>
        <w:t>a: Grete: Der er rykket for</w:t>
      </w:r>
      <w:r w:rsidR="00390E27">
        <w:t>,</w:t>
      </w:r>
      <w:r>
        <w:t xml:space="preserve"> at a</w:t>
      </w:r>
      <w:r w:rsidRPr="007D0852">
        <w:rPr>
          <w:color w:val="auto"/>
        </w:rPr>
        <w:t>sfalt</w:t>
      </w:r>
      <w:r w:rsidR="004F1F5A" w:rsidRPr="007D0852">
        <w:rPr>
          <w:color w:val="auto"/>
        </w:rPr>
        <w:t>samlingerne</w:t>
      </w:r>
      <w:r>
        <w:t xml:space="preserve"> snarest bli</w:t>
      </w:r>
      <w:r w:rsidR="00390E27">
        <w:t>ver lappet</w:t>
      </w:r>
      <w:r w:rsidR="00854502">
        <w:t xml:space="preserve"> af Petri og </w:t>
      </w:r>
      <w:r w:rsidR="00854502">
        <w:tab/>
        <w:t xml:space="preserve">Haugsted. Vi venter endnu </w:t>
      </w:r>
      <w:r w:rsidR="00390E27">
        <w:t>på, at det bliver frostfrit, så det</w:t>
      </w:r>
      <w:r>
        <w:t xml:space="preserve"> bliver </w:t>
      </w:r>
      <w:r w:rsidR="00390E27">
        <w:t>muligt</w:t>
      </w:r>
      <w:r w:rsidR="00854502">
        <w:t xml:space="preserve"> selv</w:t>
      </w:r>
      <w:r w:rsidR="00390E27">
        <w:t xml:space="preserve"> at lappe</w:t>
      </w:r>
      <w:r>
        <w:t xml:space="preserve"> </w:t>
      </w:r>
      <w:r w:rsidR="00854502">
        <w:tab/>
      </w:r>
      <w:r>
        <w:t>huller</w:t>
      </w:r>
      <w:r w:rsidR="00390E27">
        <w:t>ne</w:t>
      </w:r>
      <w:r>
        <w:t xml:space="preserve"> i vejen </w:t>
      </w:r>
      <w:r w:rsidRPr="007D0852">
        <w:rPr>
          <w:color w:val="auto"/>
        </w:rPr>
        <w:t xml:space="preserve">med </w:t>
      </w:r>
      <w:bookmarkStart w:id="0" w:name="_GoBack"/>
      <w:r w:rsidR="00BD148F">
        <w:rPr>
          <w:color w:val="auto"/>
        </w:rPr>
        <w:t>kold-</w:t>
      </w:r>
      <w:r w:rsidRPr="007D0852">
        <w:rPr>
          <w:color w:val="auto"/>
        </w:rPr>
        <w:t>asfalt</w:t>
      </w:r>
      <w:bookmarkEnd w:id="0"/>
      <w:r w:rsidRPr="007D0852">
        <w:rPr>
          <w:color w:val="auto"/>
        </w:rPr>
        <w:t>/</w:t>
      </w:r>
      <w:r>
        <w:t>klappe-asfalt.</w:t>
      </w:r>
      <w:r w:rsidR="00854502">
        <w:t xml:space="preserve"> Signe og Grete går sammen om det.</w:t>
      </w:r>
      <w:r>
        <w:t xml:space="preserve"> </w:t>
      </w:r>
      <w:r>
        <w:tab/>
      </w:r>
      <w:r w:rsidR="00854502">
        <w:t xml:space="preserve">Jan holder fast i kommunen, så vi </w:t>
      </w:r>
      <w:r>
        <w:t xml:space="preserve">på et tidspunkt får </w:t>
      </w:r>
      <w:r w:rsidR="00390E27">
        <w:t>renoveret fortovet på</w:t>
      </w:r>
      <w:r>
        <w:tab/>
        <w:t xml:space="preserve">Slotsherrensvej.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>b: Nabohjælp: Skriv om nabohjæ</w:t>
      </w:r>
      <w:r w:rsidR="00390E27">
        <w:t>lp bliver omdelt med kontingent</w:t>
      </w:r>
      <w:r>
        <w:t xml:space="preserve">opkrævning i juni.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A804AA">
      <w:pPr>
        <w:pStyle w:val="Brdtekst1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 xml:space="preserve">Punkter på dagsorden: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</w:r>
      <w:r w:rsidR="00854502">
        <w:t>a</w:t>
      </w:r>
      <w:r>
        <w:t>: I forbindelse med forslaget</w:t>
      </w:r>
      <w:r w:rsidR="00390E27">
        <w:t xml:space="preserve"> om bier i grundejerforeningen</w:t>
      </w:r>
      <w:r>
        <w:t xml:space="preserve"> kom det frem</w:t>
      </w:r>
      <w:r w:rsidR="00390E27">
        <w:t>,</w:t>
      </w:r>
      <w:r>
        <w:t xml:space="preserve"> at </w:t>
      </w:r>
      <w:r>
        <w:tab/>
        <w:t xml:space="preserve">naboerne til overfaldsværket har store problemer med dræbersnegle og rotter. </w:t>
      </w:r>
      <w:r>
        <w:tab/>
        <w:t xml:space="preserve">Bestyrelsen </w:t>
      </w:r>
      <w:r w:rsidR="00BD148F">
        <w:t xml:space="preserve">(Signe) </w:t>
      </w:r>
      <w:r>
        <w:t>vil kontakte</w:t>
      </w:r>
      <w:r w:rsidR="00390E27">
        <w:t xml:space="preserve"> Hofor for at bede dem om at</w:t>
      </w:r>
      <w:r>
        <w:t xml:space="preserve"> vedligeholde</w:t>
      </w:r>
      <w:r w:rsidR="00390E27">
        <w:t xml:space="preserve"> </w:t>
      </w:r>
      <w:r>
        <w:tab/>
        <w:t>område</w:t>
      </w:r>
      <w:r w:rsidR="00390E27">
        <w:t>,</w:t>
      </w:r>
      <w:r>
        <w:t xml:space="preserve"> så det så vidt muligt er frit for skadedyr. </w:t>
      </w:r>
    </w:p>
    <w:p w:rsidR="006D6FFA" w:rsidRDefault="00854502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>b</w:t>
      </w:r>
      <w:r w:rsidR="00A804AA">
        <w:t xml:space="preserve">: Ny medarbejder/firma til vedligehold af plænen samt snerydning.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>Jan indhenter tilbud fra Mortens Haveservice (som ikke rydder sne)</w:t>
      </w:r>
      <w:r w:rsidR="007D0852">
        <w:t>.</w:t>
      </w:r>
      <w:r>
        <w:t xml:space="preserve"> Lajla indhenter </w:t>
      </w:r>
      <w:r>
        <w:tab/>
        <w:t xml:space="preserve">tilbud fra </w:t>
      </w:r>
      <w:proofErr w:type="spellStart"/>
      <w:r>
        <w:t>HedeDanmark</w:t>
      </w:r>
      <w:proofErr w:type="spellEnd"/>
      <w:r>
        <w:t>. Gitte indhenter tilbud fra Grønt og Hvidt. Jan undersøger</w:t>
      </w:r>
      <w:r w:rsidR="00854502">
        <w:t>,</w:t>
      </w:r>
      <w:r>
        <w:t xml:space="preserve"> </w:t>
      </w:r>
      <w:r>
        <w:tab/>
        <w:t>om vi skal have et samarbejde med Danas Park ang</w:t>
      </w:r>
      <w:r w:rsidR="00390E27">
        <w:t>.</w:t>
      </w:r>
      <w:r>
        <w:t xml:space="preserve"> snerydning og </w:t>
      </w:r>
      <w:proofErr w:type="spellStart"/>
      <w:r>
        <w:t>evt</w:t>
      </w:r>
      <w:proofErr w:type="spellEnd"/>
      <w:r>
        <w:t xml:space="preserve"> </w:t>
      </w:r>
      <w:r>
        <w:tab/>
        <w:t xml:space="preserve">græsslåning. Vi venter med at indhente tilbud, til Jan har talt med Danas Park. </w:t>
      </w:r>
      <w:r w:rsidR="00854502">
        <w:t xml:space="preserve"> </w:t>
      </w:r>
    </w:p>
    <w:p w:rsidR="00854502" w:rsidRDefault="00854502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D761B" w:rsidRDefault="00854502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11. Eventuelt: </w:t>
      </w:r>
    </w:p>
    <w:p w:rsidR="00854502" w:rsidRDefault="005D761B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</w:r>
      <w:proofErr w:type="spellStart"/>
      <w:r w:rsidR="00854502" w:rsidRPr="00854502">
        <w:rPr>
          <w:color w:val="auto"/>
        </w:rPr>
        <w:t>Ang</w:t>
      </w:r>
      <w:proofErr w:type="spellEnd"/>
      <w:r w:rsidR="00854502" w:rsidRPr="00854502">
        <w:rPr>
          <w:color w:val="auto"/>
        </w:rPr>
        <w:t xml:space="preserve"> </w:t>
      </w:r>
      <w:proofErr w:type="spellStart"/>
      <w:r w:rsidR="00854502" w:rsidRPr="00854502">
        <w:rPr>
          <w:color w:val="auto"/>
        </w:rPr>
        <w:t>GFs</w:t>
      </w:r>
      <w:proofErr w:type="spellEnd"/>
      <w:r w:rsidR="00854502" w:rsidRPr="00854502">
        <w:rPr>
          <w:color w:val="auto"/>
        </w:rPr>
        <w:t xml:space="preserve"> hjem</w:t>
      </w:r>
      <w:r>
        <w:rPr>
          <w:color w:val="auto"/>
        </w:rPr>
        <w:t>meside, så taler Jan med Thor</w:t>
      </w:r>
      <w:r w:rsidR="00854502" w:rsidRPr="00854502">
        <w:rPr>
          <w:color w:val="auto"/>
        </w:rPr>
        <w:t xml:space="preserve"> om betaling og ansvar</w:t>
      </w:r>
      <w:r w:rsidR="00854502" w:rsidRPr="00F57C8B">
        <w:rPr>
          <w:color w:val="FF0000"/>
        </w:rPr>
        <w:t>.</w:t>
      </w:r>
      <w:r w:rsidR="00854502">
        <w:t xml:space="preserve"> </w:t>
      </w: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A804AA" w:rsidRDefault="005D761B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12</w:t>
      </w:r>
      <w:r w:rsidR="00A804AA">
        <w:t xml:space="preserve">. </w:t>
      </w:r>
      <w:r>
        <w:t>B</w:t>
      </w:r>
      <w:r w:rsidR="00A804AA">
        <w:t xml:space="preserve">estyrelsesmøder: 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>den 16. august kl</w:t>
      </w:r>
      <w:r w:rsidR="00C82A35">
        <w:t>.</w:t>
      </w:r>
      <w:r>
        <w:t xml:space="preserve"> 19 hos Jan, Åvendingen 21B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lastRenderedPageBreak/>
        <w:tab/>
      </w:r>
      <w:proofErr w:type="gramStart"/>
      <w:r>
        <w:t>den 14. november kl</w:t>
      </w:r>
      <w:r w:rsidR="00C82A35">
        <w:t>.</w:t>
      </w:r>
      <w:r>
        <w:t xml:space="preserve"> 19 hos Lajla, Spangen 8.</w:t>
      </w:r>
      <w:proofErr w:type="gramEnd"/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  <w:t>den</w:t>
      </w:r>
      <w:r w:rsidR="00C82A35">
        <w:t xml:space="preserve"> 1. februar kl. 19 ved Signe, Å</w:t>
      </w:r>
      <w:r>
        <w:t>vendingen 10A</w:t>
      </w:r>
    </w:p>
    <w:p w:rsidR="006D6FFA" w:rsidRDefault="00A804A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ab/>
      </w:r>
      <w:r w:rsidR="00C82A35">
        <w:t>den 23. marts kl. 19 hos Grete, Åvendingen 20A</w:t>
      </w:r>
    </w:p>
    <w:p w:rsidR="005D761B" w:rsidRDefault="005D761B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390E27" w:rsidRDefault="00390E27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Referent Gitte</w:t>
      </w:r>
    </w:p>
    <w:p w:rsidR="00C82A35" w:rsidRDefault="00C82A35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413" w:lineRule="exact"/>
        <w:ind w:left="466"/>
        <w:rPr>
          <w:rFonts w:ascii="Helvetica" w:hAnsi="Helvetica" w:cs="Helvetica"/>
          <w:color w:val="000000"/>
          <w:lang w:val="da-DK"/>
        </w:rPr>
      </w:pPr>
      <w:r w:rsidRPr="00C82A35">
        <w:rPr>
          <w:rFonts w:ascii="Helvetica" w:hAnsi="Helvetica" w:cs="Helvetica"/>
          <w:color w:val="000000"/>
          <w:lang w:val="da-DK"/>
        </w:rPr>
        <w:t>________________________________________</w:t>
      </w:r>
      <w:r>
        <w:rPr>
          <w:rFonts w:ascii="Helvetica" w:hAnsi="Helvetica" w:cs="Helvetica"/>
          <w:color w:val="000000"/>
          <w:lang w:val="da-DK"/>
        </w:rPr>
        <w:t>____________________________</w:t>
      </w: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80" w:lineRule="exact"/>
        <w:ind w:left="466"/>
        <w:rPr>
          <w:rFonts w:ascii="Helvetica" w:hAnsi="Helvetica" w:cs="Helvetica"/>
          <w:color w:val="000000"/>
          <w:lang w:val="da-DK"/>
        </w:rPr>
      </w:pPr>
      <w:r w:rsidRPr="00C82A35">
        <w:rPr>
          <w:rFonts w:ascii="Helvetica" w:hAnsi="Helvetica" w:cs="Helvetica"/>
          <w:color w:val="000000"/>
          <w:lang w:val="da-DK"/>
        </w:rPr>
        <w:t>Signe Knattrup</w:t>
      </w: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Helvetica" w:hAnsi="Helvetica" w:cs="Helvetica"/>
          <w:color w:val="000000"/>
          <w:sz w:val="18"/>
          <w:szCs w:val="18"/>
          <w:lang w:val="da-DK"/>
        </w:rPr>
      </w:pP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Helvetica" w:hAnsi="Helvetica" w:cs="Helvetica"/>
          <w:color w:val="000000"/>
          <w:sz w:val="18"/>
          <w:szCs w:val="18"/>
          <w:lang w:val="da-DK"/>
        </w:rPr>
      </w:pP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413" w:lineRule="exact"/>
        <w:ind w:left="466"/>
        <w:rPr>
          <w:rFonts w:ascii="Helvetica" w:hAnsi="Helvetica" w:cs="Helvetica"/>
          <w:color w:val="000000"/>
          <w:lang w:val="da-DK"/>
        </w:rPr>
      </w:pPr>
      <w:r w:rsidRPr="00C82A35">
        <w:rPr>
          <w:rFonts w:ascii="Helvetica" w:hAnsi="Helvetica" w:cs="Helvetica"/>
          <w:color w:val="000000"/>
          <w:lang w:val="da-DK"/>
        </w:rPr>
        <w:t>________________________________________</w:t>
      </w:r>
      <w:r>
        <w:rPr>
          <w:rFonts w:ascii="Helvetica" w:hAnsi="Helvetica" w:cs="Helvetica"/>
          <w:color w:val="000000"/>
          <w:lang w:val="da-DK"/>
        </w:rPr>
        <w:t>____________________________</w:t>
      </w: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80" w:lineRule="exact"/>
        <w:ind w:left="466"/>
        <w:rPr>
          <w:rFonts w:ascii="Helvetica" w:hAnsi="Helvetica" w:cs="Helvetica"/>
          <w:color w:val="000000"/>
          <w:lang w:val="da-DK"/>
        </w:rPr>
      </w:pPr>
      <w:r w:rsidRPr="00C82A35">
        <w:rPr>
          <w:rFonts w:ascii="Helvetica" w:hAnsi="Helvetica" w:cs="Helvetica"/>
          <w:color w:val="000000"/>
          <w:lang w:val="da-DK"/>
        </w:rPr>
        <w:t>Gitte Ganderup</w:t>
      </w: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Helvetica" w:hAnsi="Helvetica" w:cs="Helvetica"/>
          <w:color w:val="000000"/>
          <w:sz w:val="18"/>
          <w:szCs w:val="18"/>
          <w:lang w:val="da-DK"/>
        </w:rPr>
      </w:pP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13" w:lineRule="exact"/>
        <w:ind w:left="466"/>
        <w:rPr>
          <w:rFonts w:ascii="Helvetica" w:hAnsi="Helvetica" w:cs="Helvetica"/>
          <w:color w:val="000000"/>
          <w:sz w:val="18"/>
          <w:szCs w:val="18"/>
          <w:lang w:val="da-DK"/>
        </w:rPr>
      </w:pP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413" w:lineRule="exact"/>
        <w:ind w:left="466"/>
        <w:rPr>
          <w:rFonts w:ascii="Helvetica" w:hAnsi="Helvetica" w:cs="Helvetica"/>
          <w:color w:val="000000"/>
          <w:lang w:val="da-DK"/>
        </w:rPr>
      </w:pPr>
      <w:r w:rsidRPr="00C82A35">
        <w:rPr>
          <w:rFonts w:ascii="Helvetica" w:hAnsi="Helvetica" w:cs="Helvetica"/>
          <w:color w:val="000000"/>
          <w:lang w:val="da-DK"/>
        </w:rPr>
        <w:t>________________________________________</w:t>
      </w:r>
      <w:r>
        <w:rPr>
          <w:rFonts w:ascii="Helvetica" w:hAnsi="Helvetica" w:cs="Helvetica"/>
          <w:color w:val="000000"/>
          <w:lang w:val="da-DK"/>
        </w:rPr>
        <w:t>____________________________</w:t>
      </w:r>
    </w:p>
    <w:p w:rsidR="00C82A35" w:rsidRPr="00C82A35" w:rsidRDefault="00C82A35" w:rsidP="00C82A35">
      <w:pPr>
        <w:widowControl w:val="0"/>
        <w:autoSpaceDE w:val="0"/>
        <w:autoSpaceDN w:val="0"/>
        <w:adjustRightInd w:val="0"/>
        <w:spacing w:line="280" w:lineRule="exact"/>
        <w:ind w:left="466"/>
        <w:rPr>
          <w:rFonts w:ascii="Helvetica" w:hAnsi="Helvetica" w:cs="Helvetica"/>
          <w:color w:val="000000"/>
          <w:lang w:val="da-DK"/>
        </w:rPr>
      </w:pPr>
      <w:r w:rsidRPr="00C82A35">
        <w:rPr>
          <w:rFonts w:ascii="Helvetica" w:hAnsi="Helvetica" w:cs="Helvetica"/>
          <w:color w:val="000000"/>
          <w:lang w:val="da-DK"/>
        </w:rPr>
        <w:t>Jan Steffensen</w:t>
      </w:r>
    </w:p>
    <w:p w:rsidR="00C82A35" w:rsidRDefault="00C82A35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6D6FFA" w:rsidRDefault="006D6FFA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sectPr w:rsidR="006D6FFA" w:rsidSect="006D6FF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BF" w:rsidRDefault="00A069BF" w:rsidP="00B02BAD">
      <w:r>
        <w:separator/>
      </w:r>
    </w:p>
  </w:endnote>
  <w:endnote w:type="continuationSeparator" w:id="0">
    <w:p w:rsidR="00A069BF" w:rsidRDefault="00A069BF" w:rsidP="00B0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A" w:rsidRDefault="006D6FFA">
    <w:pPr>
      <w:pStyle w:val="Sidehovedsidefod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A" w:rsidRDefault="006D6FFA">
    <w:pPr>
      <w:pStyle w:val="Sidehovedsidefod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BF" w:rsidRDefault="00A069BF" w:rsidP="00B02BAD">
      <w:r>
        <w:separator/>
      </w:r>
    </w:p>
  </w:footnote>
  <w:footnote w:type="continuationSeparator" w:id="0">
    <w:p w:rsidR="00A069BF" w:rsidRDefault="00A069BF" w:rsidP="00B0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A" w:rsidRDefault="006D6FFA">
    <w:pPr>
      <w:pStyle w:val="Sidehovedsidefod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A" w:rsidRDefault="006D6FFA">
    <w:pPr>
      <w:pStyle w:val="Sidehovedsidefod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04AA"/>
    <w:rsid w:val="00003165"/>
    <w:rsid w:val="00061C07"/>
    <w:rsid w:val="000856BB"/>
    <w:rsid w:val="001668F1"/>
    <w:rsid w:val="00390E27"/>
    <w:rsid w:val="004F1F5A"/>
    <w:rsid w:val="005D761B"/>
    <w:rsid w:val="006D6FFA"/>
    <w:rsid w:val="007D0852"/>
    <w:rsid w:val="00854502"/>
    <w:rsid w:val="009F0899"/>
    <w:rsid w:val="00A069BF"/>
    <w:rsid w:val="00A804AA"/>
    <w:rsid w:val="00BD148F"/>
    <w:rsid w:val="00C82A35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6D6FF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90E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sidefod">
    <w:name w:val="Sidehoved &amp; sidefod"/>
    <w:rsid w:val="006D6FF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kst1">
    <w:name w:val="Brødtekst1"/>
    <w:rsid w:val="006D6FFA"/>
    <w:rPr>
      <w:rFonts w:ascii="Helvetica" w:eastAsia="ヒラギノ角ゴ Pro W3" w:hAnsi="Helvetica"/>
      <w:color w:val="000000"/>
      <w:sz w:val="24"/>
    </w:rPr>
  </w:style>
  <w:style w:type="character" w:customStyle="1" w:styleId="Overskrift1Tegn">
    <w:name w:val="Overskrift 1 Tegn"/>
    <w:basedOn w:val="Standardskrifttypeiafsnit"/>
    <w:link w:val="Overskrift1"/>
    <w:rsid w:val="00390E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</cp:lastModifiedBy>
  <cp:revision>2</cp:revision>
  <dcterms:created xsi:type="dcterms:W3CDTF">2016-05-09T08:51:00Z</dcterms:created>
  <dcterms:modified xsi:type="dcterms:W3CDTF">2016-05-09T08:51:00Z</dcterms:modified>
</cp:coreProperties>
</file>